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405"/>
        <w:tblW w:w="0" w:type="auto"/>
        <w:tblLook w:val="01E0" w:firstRow="1" w:lastRow="1" w:firstColumn="1" w:lastColumn="1" w:noHBand="0" w:noVBand="0"/>
      </w:tblPr>
      <w:tblGrid>
        <w:gridCol w:w="5956"/>
      </w:tblGrid>
      <w:tr w:rsidR="00920D77" w:rsidRPr="0082481B" w:rsidTr="00423A28">
        <w:tc>
          <w:tcPr>
            <w:tcW w:w="5956" w:type="dxa"/>
            <w:shd w:val="clear" w:color="auto" w:fill="auto"/>
          </w:tcPr>
          <w:p w:rsidR="00920D77" w:rsidRPr="00D93E74" w:rsidRDefault="00920D77" w:rsidP="00423A28">
            <w:pPr>
              <w:spacing w:after="0"/>
              <w:jc w:val="right"/>
              <w:rPr>
                <w:rFonts w:ascii="Times New Roman" w:hAnsi="Times New Roman"/>
                <w:szCs w:val="28"/>
              </w:rPr>
            </w:pPr>
            <w:r w:rsidRPr="00D93E74">
              <w:rPr>
                <w:rFonts w:ascii="Times New Roman" w:hAnsi="Times New Roman"/>
                <w:szCs w:val="28"/>
              </w:rPr>
              <w:t>Приложение № 1</w:t>
            </w:r>
          </w:p>
          <w:p w:rsidR="00920D77" w:rsidRPr="00B66441" w:rsidRDefault="00920D77" w:rsidP="00423A2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93E74">
              <w:rPr>
                <w:rFonts w:ascii="Times New Roman" w:hAnsi="Times New Roman"/>
                <w:szCs w:val="28"/>
              </w:rPr>
              <w:t>к Положению</w:t>
            </w:r>
            <w:r w:rsidRPr="00D93E74"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Cs w:val="28"/>
              </w:rPr>
              <w:t>проведении</w:t>
            </w:r>
            <w:r w:rsidRPr="00B66441">
              <w:rPr>
                <w:rFonts w:ascii="Times New Roman" w:hAnsi="Times New Roman"/>
                <w:szCs w:val="28"/>
              </w:rPr>
              <w:t xml:space="preserve"> </w:t>
            </w:r>
            <w:r w:rsidRPr="00B66441">
              <w:rPr>
                <w:rFonts w:ascii="Times New Roman" w:hAnsi="Times New Roman"/>
                <w:sz w:val="28"/>
              </w:rPr>
              <w:t xml:space="preserve"> </w:t>
            </w:r>
            <w:r w:rsidRPr="00B66441">
              <w:rPr>
                <w:rFonts w:ascii="Times New Roman" w:hAnsi="Times New Roman"/>
              </w:rPr>
              <w:t>Зонального</w:t>
            </w:r>
            <w:proofErr w:type="gramEnd"/>
            <w:r w:rsidRPr="00B66441">
              <w:rPr>
                <w:rFonts w:ascii="Times New Roman" w:hAnsi="Times New Roman"/>
              </w:rPr>
              <w:t xml:space="preserve"> турнира </w:t>
            </w:r>
          </w:p>
          <w:p w:rsidR="00920D77" w:rsidRPr="00010F83" w:rsidRDefault="00920D77" w:rsidP="00423A28">
            <w:pPr>
              <w:suppressAutoHyphens/>
              <w:spacing w:after="0" w:line="240" w:lineRule="auto"/>
              <w:jc w:val="right"/>
              <w:rPr>
                <w:rFonts w:ascii="Times New Roman" w:hAnsi="Times New Roman" w:cs="Calibri"/>
                <w:szCs w:val="28"/>
                <w:lang w:eastAsia="ar-SA"/>
              </w:rPr>
            </w:pPr>
            <w:r w:rsidRPr="00B66441">
              <w:rPr>
                <w:rFonts w:ascii="Times New Roman" w:hAnsi="Times New Roman"/>
              </w:rPr>
              <w:t>по ринк-</w:t>
            </w:r>
            <w:proofErr w:type="gramStart"/>
            <w:r w:rsidRPr="00B66441">
              <w:rPr>
                <w:rFonts w:ascii="Times New Roman" w:hAnsi="Times New Roman"/>
              </w:rPr>
              <w:t>бенди</w:t>
            </w:r>
            <w:r w:rsidRPr="00B66441">
              <w:rPr>
                <w:b/>
                <w:sz w:val="20"/>
                <w:szCs w:val="28"/>
              </w:rPr>
              <w:t xml:space="preserve">  </w:t>
            </w:r>
            <w:r>
              <w:rPr>
                <w:b/>
                <w:sz w:val="20"/>
                <w:szCs w:val="28"/>
              </w:rPr>
              <w:t>с</w:t>
            </w:r>
            <w:r w:rsidRPr="00B66441">
              <w:rPr>
                <w:rFonts w:ascii="Times New Roman" w:hAnsi="Times New Roman"/>
              </w:rPr>
              <w:t>реди</w:t>
            </w:r>
            <w:proofErr w:type="gramEnd"/>
            <w:r w:rsidRPr="00B66441">
              <w:rPr>
                <w:rFonts w:ascii="Times New Roman" w:hAnsi="Times New Roman"/>
              </w:rPr>
              <w:t xml:space="preserve"> юношей 2003 г.р. и младше </w:t>
            </w:r>
          </w:p>
        </w:tc>
      </w:tr>
    </w:tbl>
    <w:p w:rsidR="00920D77" w:rsidRDefault="00920D77" w:rsidP="00D93E74">
      <w:pPr>
        <w:tabs>
          <w:tab w:val="left" w:pos="0"/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920D77" w:rsidRDefault="00920D77" w:rsidP="00D93E74">
      <w:pPr>
        <w:tabs>
          <w:tab w:val="left" w:pos="0"/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920D77" w:rsidRDefault="00920D77" w:rsidP="003B79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E74" w:rsidRPr="0078537F" w:rsidRDefault="00920D77" w:rsidP="003B79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B7981">
        <w:rPr>
          <w:rFonts w:ascii="Times New Roman" w:hAnsi="Times New Roman"/>
          <w:b/>
          <w:sz w:val="28"/>
          <w:szCs w:val="28"/>
        </w:rPr>
        <w:t xml:space="preserve">       </w:t>
      </w:r>
      <w:r w:rsidR="00B66441">
        <w:rPr>
          <w:rFonts w:ascii="Times New Roman" w:hAnsi="Times New Roman"/>
          <w:b/>
          <w:sz w:val="28"/>
          <w:szCs w:val="28"/>
        </w:rPr>
        <w:t>З А Я В КА</w:t>
      </w:r>
    </w:p>
    <w:p w:rsidR="00D93E74" w:rsidRPr="0078537F" w:rsidRDefault="00D93E74" w:rsidP="00B664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участия в</w:t>
      </w:r>
      <w:r w:rsidR="00B66441">
        <w:rPr>
          <w:rFonts w:ascii="Times New Roman" w:hAnsi="Times New Roman"/>
          <w:b/>
          <w:sz w:val="20"/>
          <w:szCs w:val="20"/>
        </w:rPr>
        <w:t xml:space="preserve"> Зональном турнире </w:t>
      </w:r>
      <w:r w:rsidR="00010F83">
        <w:rPr>
          <w:rFonts w:ascii="Times New Roman" w:hAnsi="Times New Roman"/>
          <w:b/>
          <w:sz w:val="20"/>
          <w:szCs w:val="20"/>
        </w:rPr>
        <w:t xml:space="preserve">по ринк-бенди </w:t>
      </w:r>
      <w:r w:rsidR="00B66441">
        <w:rPr>
          <w:rFonts w:ascii="Times New Roman" w:hAnsi="Times New Roman"/>
          <w:b/>
          <w:sz w:val="20"/>
          <w:szCs w:val="20"/>
        </w:rPr>
        <w:t>среди юношей 2003 г.р. и младше</w:t>
      </w:r>
    </w:p>
    <w:p w:rsidR="00D93E74" w:rsidRDefault="00D93E74" w:rsidP="00D93E74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от команды __________________________________ / _____________________________ /       дата «___» ____________ 20 ___ года</w:t>
      </w: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4"/>
        <w:gridCol w:w="3419"/>
        <w:gridCol w:w="1276"/>
        <w:gridCol w:w="1559"/>
        <w:gridCol w:w="2835"/>
        <w:gridCol w:w="2552"/>
        <w:gridCol w:w="1276"/>
        <w:gridCol w:w="1276"/>
      </w:tblGrid>
      <w:tr w:rsidR="00FA0443" w:rsidRPr="002D5441" w:rsidTr="00FA0443">
        <w:tc>
          <w:tcPr>
            <w:tcW w:w="834" w:type="dxa"/>
          </w:tcPr>
          <w:p w:rsidR="00FA0443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443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441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44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419" w:type="dxa"/>
          </w:tcPr>
          <w:p w:rsidR="00FA0443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443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441">
              <w:rPr>
                <w:rFonts w:ascii="Times New Roman" w:hAnsi="Times New Roman"/>
                <w:b/>
                <w:sz w:val="20"/>
                <w:szCs w:val="20"/>
              </w:rPr>
              <w:t>Фамилия, Имя и Отчество игрока (полностью)</w:t>
            </w: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441">
              <w:rPr>
                <w:rFonts w:ascii="Times New Roman" w:hAnsi="Times New Roman"/>
                <w:b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1559" w:type="dxa"/>
          </w:tcPr>
          <w:p w:rsidR="00FA0443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441">
              <w:rPr>
                <w:rFonts w:ascii="Times New Roman" w:hAnsi="Times New Roman"/>
                <w:b/>
                <w:sz w:val="20"/>
                <w:szCs w:val="20"/>
              </w:rPr>
              <w:t xml:space="preserve">Амплуа </w:t>
            </w:r>
          </w:p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441">
              <w:rPr>
                <w:rFonts w:ascii="Times New Roman" w:hAnsi="Times New Roman"/>
                <w:b/>
                <w:sz w:val="20"/>
                <w:szCs w:val="20"/>
              </w:rPr>
              <w:t>(так же указывается капитан команды)</w:t>
            </w:r>
          </w:p>
        </w:tc>
        <w:tc>
          <w:tcPr>
            <w:tcW w:w="2835" w:type="dxa"/>
          </w:tcPr>
          <w:p w:rsidR="00FA0443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443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441"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жительства (прописки) </w:t>
            </w:r>
          </w:p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441">
              <w:rPr>
                <w:rFonts w:ascii="Times New Roman" w:hAnsi="Times New Roman"/>
                <w:b/>
                <w:sz w:val="20"/>
                <w:szCs w:val="20"/>
              </w:rPr>
              <w:t xml:space="preserve">город, улица, дом,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2D5441">
              <w:rPr>
                <w:rFonts w:ascii="Times New Roman" w:hAnsi="Times New Roman"/>
                <w:b/>
                <w:sz w:val="20"/>
                <w:szCs w:val="20"/>
              </w:rPr>
              <w:t>вартира</w:t>
            </w:r>
          </w:p>
        </w:tc>
        <w:tc>
          <w:tcPr>
            <w:tcW w:w="2552" w:type="dxa"/>
          </w:tcPr>
          <w:p w:rsidR="00FA0443" w:rsidRDefault="00FA0443" w:rsidP="00D93E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443" w:rsidRPr="002D5441" w:rsidRDefault="00FA0443" w:rsidP="00D93E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Свидетельство о рождении </w:t>
            </w:r>
            <w:r w:rsidRPr="002D5441">
              <w:rPr>
                <w:rFonts w:ascii="Times New Roman" w:hAnsi="Times New Roman"/>
                <w:b/>
                <w:sz w:val="20"/>
                <w:szCs w:val="20"/>
              </w:rPr>
              <w:t>серия, номер, кем и когда выдан)</w:t>
            </w:r>
          </w:p>
        </w:tc>
        <w:tc>
          <w:tcPr>
            <w:tcW w:w="1276" w:type="dxa"/>
          </w:tcPr>
          <w:p w:rsidR="00FA0443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Виза врача</w:t>
            </w:r>
          </w:p>
        </w:tc>
        <w:tc>
          <w:tcPr>
            <w:tcW w:w="1276" w:type="dxa"/>
          </w:tcPr>
          <w:p w:rsidR="00FA0443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443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 врача</w:t>
            </w:r>
          </w:p>
        </w:tc>
      </w:tr>
      <w:tr w:rsidR="00FA0443" w:rsidRPr="002D5441" w:rsidTr="00FA0443">
        <w:tc>
          <w:tcPr>
            <w:tcW w:w="834" w:type="dxa"/>
          </w:tcPr>
          <w:p w:rsidR="00FA0443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A0443" w:rsidRPr="002D5441" w:rsidRDefault="00FA0443" w:rsidP="003B7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9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0443" w:rsidRPr="002D5441" w:rsidTr="00FA0443">
        <w:tc>
          <w:tcPr>
            <w:tcW w:w="834" w:type="dxa"/>
          </w:tcPr>
          <w:p w:rsidR="00FA0443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FA0443" w:rsidRPr="002D5441" w:rsidRDefault="00FA0443" w:rsidP="003B7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9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0443" w:rsidRPr="002D5441" w:rsidTr="00FA0443">
        <w:tc>
          <w:tcPr>
            <w:tcW w:w="834" w:type="dxa"/>
          </w:tcPr>
          <w:p w:rsidR="00FA0443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443" w:rsidRPr="002D5441" w:rsidRDefault="00FA0443" w:rsidP="003B7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19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0443" w:rsidRPr="002D5441" w:rsidTr="00FA0443">
        <w:tc>
          <w:tcPr>
            <w:tcW w:w="834" w:type="dxa"/>
          </w:tcPr>
          <w:p w:rsidR="00FA0443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443" w:rsidRPr="002D5441" w:rsidRDefault="00FA0443" w:rsidP="003B7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419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0443" w:rsidRPr="002D5441" w:rsidTr="00FA0443">
        <w:tc>
          <w:tcPr>
            <w:tcW w:w="834" w:type="dxa"/>
          </w:tcPr>
          <w:p w:rsidR="00FA0443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443" w:rsidRPr="002D5441" w:rsidRDefault="00FA0443" w:rsidP="003B7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19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0443" w:rsidRPr="002D5441" w:rsidTr="00FA0443">
        <w:tc>
          <w:tcPr>
            <w:tcW w:w="834" w:type="dxa"/>
          </w:tcPr>
          <w:p w:rsidR="00FA0443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443" w:rsidRPr="002D5441" w:rsidRDefault="00FA0443" w:rsidP="003B7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419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0443" w:rsidRPr="002D5441" w:rsidTr="00FA0443">
        <w:tc>
          <w:tcPr>
            <w:tcW w:w="834" w:type="dxa"/>
          </w:tcPr>
          <w:p w:rsidR="00FA0443" w:rsidRDefault="00FA0443" w:rsidP="003B79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419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0443" w:rsidRPr="002D5441" w:rsidTr="00FA0443">
        <w:tc>
          <w:tcPr>
            <w:tcW w:w="834" w:type="dxa"/>
          </w:tcPr>
          <w:p w:rsidR="00FA0443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443" w:rsidRPr="002D5441" w:rsidRDefault="00FA0443" w:rsidP="003B7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419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0443" w:rsidRPr="002D5441" w:rsidTr="00FA0443">
        <w:tc>
          <w:tcPr>
            <w:tcW w:w="834" w:type="dxa"/>
          </w:tcPr>
          <w:p w:rsidR="00FA0443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443" w:rsidRPr="002D5441" w:rsidRDefault="00FA0443" w:rsidP="003B7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419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0443" w:rsidRPr="002D5441" w:rsidTr="00FA0443">
        <w:tc>
          <w:tcPr>
            <w:tcW w:w="834" w:type="dxa"/>
          </w:tcPr>
          <w:p w:rsidR="00FA0443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0443" w:rsidRPr="002D5441" w:rsidRDefault="00FA0443" w:rsidP="003B7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419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443" w:rsidRPr="002D5441" w:rsidRDefault="00FA0443" w:rsidP="00D9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93E74" w:rsidRDefault="00D93E74" w:rsidP="00D93E7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93E74" w:rsidRDefault="00D93E74" w:rsidP="00D93E7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Основная форма команды:  цвет _____________________________;         Запасная форма команды:  цвет _____________________________;</w:t>
      </w:r>
    </w:p>
    <w:p w:rsidR="00D93E74" w:rsidRDefault="00D93E74" w:rsidP="00D93E7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Руководитель хоккейной команды ____________________________________ /___________________________/</w:t>
      </w:r>
    </w:p>
    <w:p w:rsidR="005B70D5" w:rsidRPr="005B70D5" w:rsidRDefault="005B70D5" w:rsidP="005B70D5">
      <w:pPr>
        <w:ind w:firstLine="15"/>
        <w:rPr>
          <w:rFonts w:ascii="Times New Roman" w:hAnsi="Times New Roman"/>
          <w:b/>
          <w:color w:val="000000"/>
          <w:sz w:val="20"/>
          <w:szCs w:val="28"/>
        </w:rPr>
      </w:pPr>
      <w:r>
        <w:rPr>
          <w:rFonts w:ascii="Times New Roman" w:hAnsi="Times New Roman"/>
          <w:b/>
          <w:color w:val="000000"/>
          <w:sz w:val="20"/>
          <w:szCs w:val="28"/>
        </w:rPr>
        <w:t xml:space="preserve">                                                                          </w:t>
      </w:r>
      <w:r w:rsidRPr="005B70D5">
        <w:rPr>
          <w:rFonts w:ascii="Times New Roman" w:hAnsi="Times New Roman"/>
          <w:b/>
          <w:color w:val="000000"/>
          <w:sz w:val="20"/>
          <w:szCs w:val="28"/>
        </w:rPr>
        <w:t xml:space="preserve">Врач                          ___________________                          _______________          </w:t>
      </w:r>
    </w:p>
    <w:p w:rsidR="00D93E74" w:rsidRPr="005B70D5" w:rsidRDefault="005B70D5" w:rsidP="005B70D5">
      <w:pPr>
        <w:ind w:firstLine="15"/>
        <w:rPr>
          <w:rFonts w:ascii="Times New Roman" w:hAnsi="Times New Roman"/>
          <w:b/>
          <w:color w:val="000000"/>
          <w:sz w:val="20"/>
          <w:szCs w:val="28"/>
        </w:rPr>
      </w:pPr>
      <w:r w:rsidRPr="005B70D5">
        <w:rPr>
          <w:rFonts w:ascii="Times New Roman" w:hAnsi="Times New Roman"/>
          <w:b/>
          <w:color w:val="000000"/>
          <w:sz w:val="20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color w:val="000000"/>
          <w:sz w:val="20"/>
          <w:szCs w:val="28"/>
        </w:rPr>
        <w:t xml:space="preserve">                                                                       </w:t>
      </w:r>
      <w:r w:rsidRPr="005B70D5">
        <w:rPr>
          <w:rFonts w:ascii="Times New Roman" w:hAnsi="Times New Roman"/>
          <w:b/>
          <w:color w:val="000000"/>
          <w:sz w:val="20"/>
          <w:szCs w:val="28"/>
        </w:rPr>
        <w:t xml:space="preserve">   подпись                                         расшифровка                                                 </w:t>
      </w:r>
    </w:p>
    <w:sectPr w:rsidR="00D93E74" w:rsidRPr="005B70D5" w:rsidSect="00D93E74">
      <w:pgSz w:w="16837" w:h="11905" w:orient="landscape"/>
      <w:pgMar w:top="851" w:right="425" w:bottom="851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78900C96"/>
    <w:multiLevelType w:val="hybridMultilevel"/>
    <w:tmpl w:val="FAE0EDA0"/>
    <w:lvl w:ilvl="0" w:tplc="30F23246">
      <w:start w:val="1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9D"/>
    <w:rsid w:val="00006C9D"/>
    <w:rsid w:val="00010F83"/>
    <w:rsid w:val="00031831"/>
    <w:rsid w:val="00032273"/>
    <w:rsid w:val="00034A56"/>
    <w:rsid w:val="00047CEC"/>
    <w:rsid w:val="000518C5"/>
    <w:rsid w:val="000606D2"/>
    <w:rsid w:val="0008273E"/>
    <w:rsid w:val="00084CC7"/>
    <w:rsid w:val="00085089"/>
    <w:rsid w:val="00085C3A"/>
    <w:rsid w:val="00095F33"/>
    <w:rsid w:val="000A25D3"/>
    <w:rsid w:val="000B2606"/>
    <w:rsid w:val="000C736A"/>
    <w:rsid w:val="000D2D02"/>
    <w:rsid w:val="000F5078"/>
    <w:rsid w:val="00113DDD"/>
    <w:rsid w:val="001224FE"/>
    <w:rsid w:val="00145807"/>
    <w:rsid w:val="00155D9A"/>
    <w:rsid w:val="00167281"/>
    <w:rsid w:val="001726E3"/>
    <w:rsid w:val="001745B0"/>
    <w:rsid w:val="00175348"/>
    <w:rsid w:val="001772A7"/>
    <w:rsid w:val="001821C0"/>
    <w:rsid w:val="00184238"/>
    <w:rsid w:val="00195E23"/>
    <w:rsid w:val="001B0AB7"/>
    <w:rsid w:val="001B4BA5"/>
    <w:rsid w:val="001C2E0E"/>
    <w:rsid w:val="001C7AEF"/>
    <w:rsid w:val="001F5385"/>
    <w:rsid w:val="001F6148"/>
    <w:rsid w:val="002207D4"/>
    <w:rsid w:val="00224C7D"/>
    <w:rsid w:val="00243A05"/>
    <w:rsid w:val="00252EC9"/>
    <w:rsid w:val="00270BA8"/>
    <w:rsid w:val="00276AAB"/>
    <w:rsid w:val="002821BA"/>
    <w:rsid w:val="00283318"/>
    <w:rsid w:val="00296B82"/>
    <w:rsid w:val="002A4113"/>
    <w:rsid w:val="002A7900"/>
    <w:rsid w:val="002B75AD"/>
    <w:rsid w:val="002E2020"/>
    <w:rsid w:val="002F144B"/>
    <w:rsid w:val="00305DAB"/>
    <w:rsid w:val="00311E6C"/>
    <w:rsid w:val="00313F83"/>
    <w:rsid w:val="003150AB"/>
    <w:rsid w:val="00320C15"/>
    <w:rsid w:val="00320D4F"/>
    <w:rsid w:val="003523DA"/>
    <w:rsid w:val="00362422"/>
    <w:rsid w:val="0036462C"/>
    <w:rsid w:val="00371BE6"/>
    <w:rsid w:val="00382F04"/>
    <w:rsid w:val="003A3B49"/>
    <w:rsid w:val="003B7981"/>
    <w:rsid w:val="003D4318"/>
    <w:rsid w:val="003D627E"/>
    <w:rsid w:val="003E2BDD"/>
    <w:rsid w:val="004227E0"/>
    <w:rsid w:val="00424FA0"/>
    <w:rsid w:val="0043651D"/>
    <w:rsid w:val="00442B76"/>
    <w:rsid w:val="00452747"/>
    <w:rsid w:val="00460AE9"/>
    <w:rsid w:val="0046477D"/>
    <w:rsid w:val="00464F24"/>
    <w:rsid w:val="00464F28"/>
    <w:rsid w:val="0049399E"/>
    <w:rsid w:val="00497426"/>
    <w:rsid w:val="004B1B68"/>
    <w:rsid w:val="004E1A16"/>
    <w:rsid w:val="004F6AF7"/>
    <w:rsid w:val="005028FD"/>
    <w:rsid w:val="00506A85"/>
    <w:rsid w:val="00511CE3"/>
    <w:rsid w:val="00512147"/>
    <w:rsid w:val="0052051D"/>
    <w:rsid w:val="00526692"/>
    <w:rsid w:val="0053175A"/>
    <w:rsid w:val="00534AAF"/>
    <w:rsid w:val="005371C5"/>
    <w:rsid w:val="005643EE"/>
    <w:rsid w:val="005776F2"/>
    <w:rsid w:val="005A05B3"/>
    <w:rsid w:val="005B6266"/>
    <w:rsid w:val="005B70D5"/>
    <w:rsid w:val="005D09B6"/>
    <w:rsid w:val="005D3B10"/>
    <w:rsid w:val="005F6655"/>
    <w:rsid w:val="00606922"/>
    <w:rsid w:val="006264B7"/>
    <w:rsid w:val="00637224"/>
    <w:rsid w:val="00685DD0"/>
    <w:rsid w:val="006938C4"/>
    <w:rsid w:val="00696D32"/>
    <w:rsid w:val="006A250E"/>
    <w:rsid w:val="006B51CE"/>
    <w:rsid w:val="006C285F"/>
    <w:rsid w:val="006E0A51"/>
    <w:rsid w:val="006E747F"/>
    <w:rsid w:val="006F58B0"/>
    <w:rsid w:val="0071077E"/>
    <w:rsid w:val="00746C4F"/>
    <w:rsid w:val="0077191E"/>
    <w:rsid w:val="007A7B02"/>
    <w:rsid w:val="007B15C5"/>
    <w:rsid w:val="007D0BF0"/>
    <w:rsid w:val="007D3254"/>
    <w:rsid w:val="007E12E0"/>
    <w:rsid w:val="00826D44"/>
    <w:rsid w:val="008275EC"/>
    <w:rsid w:val="00830F3A"/>
    <w:rsid w:val="00833358"/>
    <w:rsid w:val="00866110"/>
    <w:rsid w:val="00880EB4"/>
    <w:rsid w:val="0088798E"/>
    <w:rsid w:val="008B60B6"/>
    <w:rsid w:val="008C3527"/>
    <w:rsid w:val="008C407D"/>
    <w:rsid w:val="008D651D"/>
    <w:rsid w:val="008F710C"/>
    <w:rsid w:val="009007FD"/>
    <w:rsid w:val="009048F0"/>
    <w:rsid w:val="00920D77"/>
    <w:rsid w:val="00925E07"/>
    <w:rsid w:val="00942EB7"/>
    <w:rsid w:val="00947BB6"/>
    <w:rsid w:val="00953105"/>
    <w:rsid w:val="009549F7"/>
    <w:rsid w:val="00993814"/>
    <w:rsid w:val="009B0CD2"/>
    <w:rsid w:val="009B7367"/>
    <w:rsid w:val="009E5401"/>
    <w:rsid w:val="009F6370"/>
    <w:rsid w:val="00A80225"/>
    <w:rsid w:val="00A81DAD"/>
    <w:rsid w:val="00A90BE9"/>
    <w:rsid w:val="00AB03FF"/>
    <w:rsid w:val="00AC72CF"/>
    <w:rsid w:val="00AE39F2"/>
    <w:rsid w:val="00AE7533"/>
    <w:rsid w:val="00B06164"/>
    <w:rsid w:val="00B11510"/>
    <w:rsid w:val="00B13426"/>
    <w:rsid w:val="00B27966"/>
    <w:rsid w:val="00B30057"/>
    <w:rsid w:val="00B41466"/>
    <w:rsid w:val="00B45EE3"/>
    <w:rsid w:val="00B521E8"/>
    <w:rsid w:val="00B57FF5"/>
    <w:rsid w:val="00B648F1"/>
    <w:rsid w:val="00B66441"/>
    <w:rsid w:val="00B75136"/>
    <w:rsid w:val="00B8504B"/>
    <w:rsid w:val="00B93A0B"/>
    <w:rsid w:val="00BB156F"/>
    <w:rsid w:val="00BC1306"/>
    <w:rsid w:val="00BC6243"/>
    <w:rsid w:val="00C02236"/>
    <w:rsid w:val="00C14869"/>
    <w:rsid w:val="00C17A61"/>
    <w:rsid w:val="00C205EE"/>
    <w:rsid w:val="00C461BC"/>
    <w:rsid w:val="00C52175"/>
    <w:rsid w:val="00C5345E"/>
    <w:rsid w:val="00C71D6E"/>
    <w:rsid w:val="00C77268"/>
    <w:rsid w:val="00CD4FC2"/>
    <w:rsid w:val="00D00072"/>
    <w:rsid w:val="00D31857"/>
    <w:rsid w:val="00D31A84"/>
    <w:rsid w:val="00D602E8"/>
    <w:rsid w:val="00D74DCE"/>
    <w:rsid w:val="00D80446"/>
    <w:rsid w:val="00D87ECF"/>
    <w:rsid w:val="00D93E74"/>
    <w:rsid w:val="00DC0AA9"/>
    <w:rsid w:val="00DC36D4"/>
    <w:rsid w:val="00DD2C1A"/>
    <w:rsid w:val="00DD37D5"/>
    <w:rsid w:val="00DE22A0"/>
    <w:rsid w:val="00DE6E5A"/>
    <w:rsid w:val="00DF1ADF"/>
    <w:rsid w:val="00E21C06"/>
    <w:rsid w:val="00E232B2"/>
    <w:rsid w:val="00E41386"/>
    <w:rsid w:val="00E42DC1"/>
    <w:rsid w:val="00E54110"/>
    <w:rsid w:val="00E74FAF"/>
    <w:rsid w:val="00E81FF9"/>
    <w:rsid w:val="00E902FC"/>
    <w:rsid w:val="00E90FFF"/>
    <w:rsid w:val="00EA50E2"/>
    <w:rsid w:val="00EA7A30"/>
    <w:rsid w:val="00EC7C4F"/>
    <w:rsid w:val="00ED2408"/>
    <w:rsid w:val="00F06808"/>
    <w:rsid w:val="00F344BF"/>
    <w:rsid w:val="00F63E0D"/>
    <w:rsid w:val="00F644B1"/>
    <w:rsid w:val="00F65E81"/>
    <w:rsid w:val="00F751F6"/>
    <w:rsid w:val="00F856A1"/>
    <w:rsid w:val="00F920F6"/>
    <w:rsid w:val="00F93F7B"/>
    <w:rsid w:val="00F96919"/>
    <w:rsid w:val="00F97D5F"/>
    <w:rsid w:val="00FA0443"/>
    <w:rsid w:val="00FA291E"/>
    <w:rsid w:val="00FA4A09"/>
    <w:rsid w:val="00FE6E0A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8805D-0535-4094-BD7C-DD8DD70D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A0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25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751F6"/>
    <w:rPr>
      <w:color w:val="0563C1"/>
      <w:u w:val="single"/>
    </w:rPr>
  </w:style>
  <w:style w:type="table" w:styleId="a6">
    <w:name w:val="Table Grid"/>
    <w:basedOn w:val="a1"/>
    <w:uiPriority w:val="59"/>
    <w:rsid w:val="00382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9B7367"/>
    <w:pPr>
      <w:spacing w:after="0" w:line="240" w:lineRule="auto"/>
      <w:ind w:left="7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7367"/>
    <w:rPr>
      <w:rFonts w:ascii="Times New Roman" w:eastAsia="Times New Roman" w:hAnsi="Times New Roman"/>
      <w:sz w:val="28"/>
    </w:rPr>
  </w:style>
  <w:style w:type="paragraph" w:styleId="a7">
    <w:name w:val="List Paragraph"/>
    <w:basedOn w:val="a"/>
    <w:uiPriority w:val="34"/>
    <w:qFormat/>
    <w:rsid w:val="009B73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252EC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B3005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30057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FA2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A291E"/>
    <w:rPr>
      <w:b/>
      <w:bCs/>
    </w:rPr>
  </w:style>
  <w:style w:type="character" w:customStyle="1" w:styleId="apple-converted-space">
    <w:name w:val="apple-converted-space"/>
    <w:basedOn w:val="a0"/>
    <w:rsid w:val="00FA291E"/>
  </w:style>
  <w:style w:type="paragraph" w:styleId="ad">
    <w:name w:val="Subtitle"/>
    <w:basedOn w:val="a"/>
    <w:link w:val="ae"/>
    <w:qFormat/>
    <w:rsid w:val="00D93E7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D93E74"/>
    <w:rPr>
      <w:rFonts w:ascii="Times New Roman" w:eastAsia="Times New Roman" w:hAnsi="Times New Roman"/>
      <w:b/>
      <w:sz w:val="28"/>
    </w:rPr>
  </w:style>
  <w:style w:type="paragraph" w:customStyle="1" w:styleId="Standard">
    <w:name w:val="Standard"/>
    <w:rsid w:val="00305DA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0D9C-98B1-4B7C-86BF-B5301150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2016-12-02T05:39:00Z</cp:lastPrinted>
  <dcterms:created xsi:type="dcterms:W3CDTF">2016-12-02T10:25:00Z</dcterms:created>
  <dcterms:modified xsi:type="dcterms:W3CDTF">2016-12-02T10:27:00Z</dcterms:modified>
</cp:coreProperties>
</file>